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462" w:rsidRPr="001B3445" w:rsidRDefault="002A1462">
      <w:pPr>
        <w:rPr>
          <w:rFonts w:ascii="ＭＳ 明朝" w:eastAsia="ＭＳ 明朝"/>
          <w:b/>
          <w:sz w:val="28"/>
          <w:u w:val="single"/>
        </w:rPr>
      </w:pPr>
    </w:p>
    <w:p w:rsidR="002A1462" w:rsidRDefault="002A1462">
      <w:pPr>
        <w:jc w:val="center"/>
        <w:rPr>
          <w:rFonts w:ascii="ＭＳ 明朝" w:eastAsia="ＭＳ 明朝" w:hint="eastAsia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ＭＲＩ実験事前</w:t>
      </w:r>
      <w:r w:rsidR="00F65C4D">
        <w:rPr>
          <w:rFonts w:ascii="ＭＳ 明朝" w:eastAsia="ＭＳ 明朝" w:hint="eastAsia"/>
          <w:sz w:val="24"/>
          <w:szCs w:val="24"/>
        </w:rPr>
        <w:t>確認書</w:t>
      </w:r>
    </w:p>
    <w:p w:rsidR="002A1462" w:rsidRDefault="002A1462">
      <w:pPr>
        <w:jc w:val="center"/>
        <w:rPr>
          <w:rFonts w:ascii="ＭＳ 明朝" w:eastAsia="ＭＳ 明朝" w:hint="eastAsia"/>
          <w:sz w:val="21"/>
          <w:szCs w:val="21"/>
        </w:rPr>
      </w:pPr>
    </w:p>
    <w:p w:rsidR="002A1462" w:rsidRPr="001B3445" w:rsidRDefault="002A1462">
      <w:pPr>
        <w:spacing w:line="280" w:lineRule="atLeast"/>
        <w:rPr>
          <w:rFonts w:ascii="ＭＳ 明朝" w:eastAsia="ＭＳ 明朝" w:hint="eastAsia"/>
          <w:sz w:val="18"/>
        </w:rPr>
      </w:pPr>
      <w:r w:rsidRPr="001B3445">
        <w:rPr>
          <w:rFonts w:ascii="ＭＳ 明朝" w:eastAsia="ＭＳ 明朝" w:hint="eastAsia"/>
          <w:sz w:val="18"/>
        </w:rPr>
        <w:t>（以下の項目に「有」がある場合には被験者になることはできません。）</w:t>
      </w:r>
    </w:p>
    <w:p w:rsidR="002A1462" w:rsidRPr="001B3445" w:rsidRDefault="002A1462">
      <w:pPr>
        <w:spacing w:line="280" w:lineRule="atLeast"/>
        <w:rPr>
          <w:rFonts w:ascii="ＭＳ 明朝" w:eastAsia="ＭＳ 明朝" w:hint="eastAsia"/>
          <w:sz w:val="18"/>
        </w:rPr>
      </w:pPr>
      <w:r w:rsidRPr="001B3445">
        <w:rPr>
          <w:rFonts w:ascii="ＭＳ 明朝" w:eastAsia="ＭＳ 明朝" w:hint="eastAsia"/>
          <w:sz w:val="18"/>
        </w:rPr>
        <w:t>・心臓ペースメーカーの使用</w:t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  <w:t>有　無</w:t>
      </w:r>
    </w:p>
    <w:p w:rsidR="002A1462" w:rsidRPr="001B3445" w:rsidRDefault="002A1462">
      <w:pPr>
        <w:spacing w:line="280" w:lineRule="atLeast"/>
        <w:rPr>
          <w:rFonts w:ascii="ＭＳ 明朝" w:eastAsia="ＭＳ 明朝" w:hint="eastAsia"/>
          <w:sz w:val="18"/>
        </w:rPr>
      </w:pPr>
      <w:r w:rsidRPr="001B3445">
        <w:rPr>
          <w:rFonts w:ascii="ＭＳ 明朝" w:eastAsia="ＭＳ 明朝" w:hint="eastAsia"/>
          <w:sz w:val="18"/>
        </w:rPr>
        <w:t>・脳血管のクリップの使用</w:t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  <w:t>有　無</w:t>
      </w:r>
    </w:p>
    <w:p w:rsidR="002A1462" w:rsidRPr="001B3445" w:rsidRDefault="002A1462">
      <w:pPr>
        <w:spacing w:line="280" w:lineRule="atLeast"/>
        <w:rPr>
          <w:rFonts w:ascii="ＭＳ 明朝" w:eastAsia="ＭＳ 明朝" w:hint="eastAsia"/>
          <w:sz w:val="18"/>
        </w:rPr>
      </w:pPr>
      <w:r w:rsidRPr="001B3445">
        <w:rPr>
          <w:rFonts w:ascii="ＭＳ 明朝" w:eastAsia="ＭＳ 明朝" w:hint="eastAsia"/>
          <w:sz w:val="18"/>
        </w:rPr>
        <w:t>・神経の電気刺激装置の使用</w:t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  <w:t>有　無</w:t>
      </w:r>
    </w:p>
    <w:p w:rsidR="002A1462" w:rsidRPr="001B3445" w:rsidRDefault="002A1462">
      <w:pPr>
        <w:spacing w:line="280" w:lineRule="atLeast"/>
        <w:rPr>
          <w:rFonts w:ascii="ＭＳ 明朝" w:eastAsia="ＭＳ 明朝" w:hint="eastAsia"/>
          <w:sz w:val="18"/>
        </w:rPr>
      </w:pPr>
      <w:r w:rsidRPr="001B3445">
        <w:rPr>
          <w:rFonts w:ascii="ＭＳ 明朝" w:eastAsia="ＭＳ 明朝" w:hint="eastAsia"/>
          <w:sz w:val="18"/>
        </w:rPr>
        <w:t>・埋め込み式ポンプの使用</w:t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  <w:t>有　無</w:t>
      </w:r>
    </w:p>
    <w:p w:rsidR="002A1462" w:rsidRPr="001B3445" w:rsidRDefault="002A1462">
      <w:pPr>
        <w:spacing w:line="280" w:lineRule="atLeast"/>
        <w:rPr>
          <w:rFonts w:ascii="ＭＳ 明朝" w:eastAsia="ＭＳ 明朝" w:hint="eastAsia"/>
          <w:sz w:val="18"/>
        </w:rPr>
      </w:pPr>
      <w:r w:rsidRPr="001B3445">
        <w:rPr>
          <w:rFonts w:ascii="ＭＳ 明朝" w:eastAsia="ＭＳ 明朝" w:hint="eastAsia"/>
          <w:sz w:val="18"/>
        </w:rPr>
        <w:t>・金属片の体内残存</w:t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  <w:t>有　無</w:t>
      </w:r>
    </w:p>
    <w:p w:rsidR="002A1462" w:rsidRPr="001B3445" w:rsidRDefault="002A1462">
      <w:pPr>
        <w:spacing w:line="280" w:lineRule="atLeast"/>
        <w:rPr>
          <w:rFonts w:ascii="ＭＳ 明朝" w:eastAsia="ＭＳ 明朝" w:hint="eastAsia"/>
          <w:sz w:val="18"/>
        </w:rPr>
      </w:pPr>
      <w:r w:rsidRPr="001B3445">
        <w:rPr>
          <w:rFonts w:ascii="ＭＳ 明朝" w:eastAsia="ＭＳ 明朝" w:hint="eastAsia"/>
          <w:sz w:val="18"/>
        </w:rPr>
        <w:t>・現在の妊娠の有無</w:t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  <w:t>有　無</w:t>
      </w:r>
    </w:p>
    <w:p w:rsidR="002A1462" w:rsidRPr="001B3445" w:rsidRDefault="002A1462">
      <w:pPr>
        <w:spacing w:line="280" w:lineRule="atLeast"/>
        <w:rPr>
          <w:rFonts w:ascii="ＭＳ 明朝" w:eastAsia="ＭＳ 明朝" w:hint="eastAsia"/>
          <w:sz w:val="18"/>
        </w:rPr>
      </w:pPr>
      <w:r w:rsidRPr="001B3445">
        <w:rPr>
          <w:rFonts w:ascii="ＭＳ 明朝" w:eastAsia="ＭＳ 明朝" w:hint="eastAsia"/>
          <w:sz w:val="18"/>
        </w:rPr>
        <w:t>・入れ墨（入れ墨式のアイライン等を含む）の有無</w:t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  <w:t>有　無</w:t>
      </w:r>
    </w:p>
    <w:p w:rsidR="002A1462" w:rsidRPr="001B3445" w:rsidRDefault="002A1462">
      <w:pPr>
        <w:spacing w:line="280" w:lineRule="atLeast"/>
        <w:rPr>
          <w:rFonts w:ascii="ＭＳ 明朝" w:eastAsia="ＭＳ 明朝" w:hint="eastAsia"/>
          <w:sz w:val="18"/>
        </w:rPr>
      </w:pPr>
    </w:p>
    <w:p w:rsidR="002A1462" w:rsidRPr="001B3445" w:rsidRDefault="002A1462">
      <w:pPr>
        <w:spacing w:line="280" w:lineRule="atLeast"/>
        <w:rPr>
          <w:rFonts w:ascii="ＭＳ 明朝" w:eastAsia="ＭＳ 明朝" w:hint="eastAsia"/>
          <w:sz w:val="18"/>
        </w:rPr>
      </w:pPr>
      <w:r w:rsidRPr="001B3445">
        <w:rPr>
          <w:rFonts w:ascii="ＭＳ 明朝" w:eastAsia="ＭＳ 明朝" w:hint="eastAsia"/>
          <w:sz w:val="18"/>
        </w:rPr>
        <w:t>（以下の項目に「有」が</w:t>
      </w:r>
      <w:r w:rsidR="00F65C4D">
        <w:rPr>
          <w:rFonts w:ascii="ＭＳ 明朝" w:eastAsia="ＭＳ 明朝" w:hint="eastAsia"/>
          <w:sz w:val="18"/>
        </w:rPr>
        <w:t>ある</w:t>
      </w:r>
      <w:r w:rsidRPr="001B3445">
        <w:rPr>
          <w:rFonts w:ascii="ＭＳ 明朝" w:eastAsia="ＭＳ 明朝" w:hint="eastAsia"/>
          <w:sz w:val="18"/>
        </w:rPr>
        <w:t>場合には</w:t>
      </w:r>
      <w:r w:rsidR="00F65C4D">
        <w:rPr>
          <w:rFonts w:ascii="ＭＳ 明朝" w:eastAsia="ＭＳ 明朝" w:hint="eastAsia"/>
          <w:sz w:val="18"/>
        </w:rPr>
        <w:t>注意が必要です。実験担当者とよく打ち合せてから</w:t>
      </w:r>
      <w:r w:rsidRPr="001B3445">
        <w:rPr>
          <w:rFonts w:ascii="ＭＳ 明朝" w:eastAsia="ＭＳ 明朝" w:hint="eastAsia"/>
          <w:sz w:val="18"/>
        </w:rPr>
        <w:t>実験を行ないます。）</w:t>
      </w:r>
    </w:p>
    <w:p w:rsidR="002A1462" w:rsidRPr="001B3445" w:rsidRDefault="002A1462">
      <w:pPr>
        <w:spacing w:line="280" w:lineRule="atLeast"/>
        <w:rPr>
          <w:rFonts w:ascii="ＭＳ 明朝" w:eastAsia="ＭＳ 明朝" w:hint="eastAsia"/>
          <w:sz w:val="18"/>
        </w:rPr>
      </w:pPr>
      <w:r w:rsidRPr="001B3445">
        <w:rPr>
          <w:rFonts w:ascii="ＭＳ 明朝" w:eastAsia="ＭＳ 明朝" w:hint="eastAsia"/>
          <w:sz w:val="18"/>
        </w:rPr>
        <w:t>・グリセリンパッチの使用</w:t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  <w:t>有　無</w:t>
      </w:r>
    </w:p>
    <w:p w:rsidR="002A1462" w:rsidRPr="001B3445" w:rsidRDefault="002A1462" w:rsidP="002A1462">
      <w:pPr>
        <w:spacing w:line="280" w:lineRule="atLeast"/>
        <w:rPr>
          <w:rFonts w:ascii="ＭＳ 明朝" w:eastAsia="ＭＳ 明朝" w:hint="eastAsia"/>
          <w:sz w:val="18"/>
        </w:rPr>
      </w:pPr>
      <w:r w:rsidRPr="001B3445">
        <w:rPr>
          <w:rFonts w:ascii="ＭＳ 明朝" w:eastAsia="ＭＳ 明朝" w:hint="eastAsia"/>
          <w:sz w:val="18"/>
        </w:rPr>
        <w:t>・耳内人工物</w:t>
      </w:r>
      <w:r>
        <w:rPr>
          <w:rFonts w:ascii="ＭＳ 明朝" w:eastAsia="ＭＳ 明朝" w:hint="eastAsia"/>
          <w:sz w:val="18"/>
        </w:rPr>
        <w:tab/>
      </w:r>
      <w:r>
        <w:rPr>
          <w:rFonts w:ascii="ＭＳ 明朝" w:eastAsia="ＭＳ 明朝" w:hint="eastAsia"/>
          <w:sz w:val="18"/>
        </w:rPr>
        <w:tab/>
      </w:r>
      <w:r>
        <w:rPr>
          <w:rFonts w:ascii="ＭＳ 明朝" w:eastAsia="ＭＳ 明朝" w:hint="eastAsia"/>
          <w:sz w:val="18"/>
        </w:rPr>
        <w:tab/>
      </w:r>
      <w:r>
        <w:rPr>
          <w:rFonts w:ascii="ＭＳ 明朝" w:eastAsia="ＭＳ 明朝" w:hint="eastAsia"/>
          <w:sz w:val="18"/>
        </w:rPr>
        <w:tab/>
      </w:r>
      <w:r>
        <w:rPr>
          <w:rFonts w:ascii="ＭＳ 明朝" w:eastAsia="ＭＳ 明朝" w:hint="eastAsia"/>
          <w:sz w:val="18"/>
        </w:rPr>
        <w:tab/>
      </w:r>
      <w:r>
        <w:rPr>
          <w:rFonts w:ascii="ＭＳ 明朝" w:eastAsia="ＭＳ 明朝" w:hint="eastAsia"/>
          <w:sz w:val="18"/>
        </w:rPr>
        <w:tab/>
      </w:r>
      <w:r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>有　無</w:t>
      </w:r>
    </w:p>
    <w:p w:rsidR="002A1462" w:rsidRPr="001B3445" w:rsidRDefault="002A1462" w:rsidP="002A1462">
      <w:pPr>
        <w:spacing w:line="280" w:lineRule="atLeast"/>
        <w:rPr>
          <w:rFonts w:ascii="ＭＳ 明朝" w:eastAsia="ＭＳ 明朝" w:hint="eastAsia"/>
          <w:sz w:val="18"/>
        </w:rPr>
      </w:pPr>
      <w:r w:rsidRPr="001B3445">
        <w:rPr>
          <w:rFonts w:ascii="ＭＳ 明朝" w:eastAsia="ＭＳ 明朝" w:hint="eastAsia"/>
          <w:sz w:val="18"/>
        </w:rPr>
        <w:t>・骨折などの補綴のための金属板やネジが体内にある</w:t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  <w:t>有　無</w:t>
      </w:r>
    </w:p>
    <w:p w:rsidR="002A1462" w:rsidRPr="001B3445" w:rsidRDefault="002A1462">
      <w:pPr>
        <w:spacing w:line="280" w:lineRule="atLeast"/>
        <w:rPr>
          <w:rFonts w:ascii="ＭＳ 明朝" w:eastAsia="ＭＳ 明朝" w:hint="eastAsia"/>
          <w:sz w:val="18"/>
        </w:rPr>
      </w:pPr>
      <w:r w:rsidRPr="001B3445">
        <w:rPr>
          <w:rFonts w:ascii="ＭＳ 明朝" w:eastAsia="ＭＳ 明朝" w:hint="eastAsia"/>
          <w:sz w:val="18"/>
        </w:rPr>
        <w:t>・金属による目の外傷</w:t>
      </w:r>
      <w:r>
        <w:rPr>
          <w:rFonts w:ascii="ＭＳ 明朝" w:eastAsia="ＭＳ 明朝" w:hint="eastAsia"/>
          <w:sz w:val="18"/>
        </w:rPr>
        <w:tab/>
      </w:r>
      <w:r>
        <w:rPr>
          <w:rFonts w:ascii="ＭＳ 明朝" w:eastAsia="ＭＳ 明朝" w:hint="eastAsia"/>
          <w:sz w:val="18"/>
        </w:rPr>
        <w:tab/>
      </w:r>
      <w:r>
        <w:rPr>
          <w:rFonts w:ascii="ＭＳ 明朝" w:eastAsia="ＭＳ 明朝" w:hint="eastAsia"/>
          <w:sz w:val="18"/>
        </w:rPr>
        <w:tab/>
      </w:r>
      <w:r>
        <w:rPr>
          <w:rFonts w:ascii="ＭＳ 明朝" w:eastAsia="ＭＳ 明朝" w:hint="eastAsia"/>
          <w:sz w:val="18"/>
        </w:rPr>
        <w:tab/>
      </w:r>
      <w:r>
        <w:rPr>
          <w:rFonts w:ascii="ＭＳ 明朝" w:eastAsia="ＭＳ 明朝" w:hint="eastAsia"/>
          <w:sz w:val="18"/>
        </w:rPr>
        <w:tab/>
      </w:r>
      <w:r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>有　無</w:t>
      </w:r>
    </w:p>
    <w:p w:rsidR="002A1462" w:rsidRPr="001B3445" w:rsidRDefault="002A1462">
      <w:pPr>
        <w:spacing w:line="280" w:lineRule="atLeast"/>
        <w:rPr>
          <w:rFonts w:ascii="ＭＳ 明朝" w:eastAsia="ＭＳ 明朝" w:hint="eastAsia"/>
          <w:sz w:val="18"/>
        </w:rPr>
      </w:pPr>
      <w:r w:rsidRPr="001B3445">
        <w:rPr>
          <w:rFonts w:ascii="ＭＳ 明朝" w:eastAsia="ＭＳ 明朝" w:hint="eastAsia"/>
          <w:sz w:val="18"/>
        </w:rPr>
        <w:t>・外傷あるいはそれに伴う外科的な手術の経験</w:t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  <w:t>有　無</w:t>
      </w:r>
    </w:p>
    <w:p w:rsidR="002A1462" w:rsidRPr="001B3445" w:rsidRDefault="002A1462">
      <w:pPr>
        <w:spacing w:line="280" w:lineRule="atLeast"/>
        <w:rPr>
          <w:rFonts w:ascii="ＭＳ 明朝" w:eastAsia="ＭＳ 明朝" w:hint="eastAsia"/>
          <w:sz w:val="18"/>
        </w:rPr>
      </w:pPr>
      <w:r w:rsidRPr="001B3445">
        <w:rPr>
          <w:rFonts w:ascii="ＭＳ 明朝" w:eastAsia="ＭＳ 明朝" w:hint="eastAsia"/>
          <w:sz w:val="18"/>
        </w:rPr>
        <w:t>・</w:t>
      </w:r>
      <w:r w:rsidRPr="001B3445">
        <w:rPr>
          <w:rFonts w:ascii="ＭＳ 明朝" w:eastAsia="ＭＳ 明朝"/>
          <w:sz w:val="18"/>
        </w:rPr>
        <w:t>IUD</w:t>
      </w:r>
      <w:r>
        <w:rPr>
          <w:rFonts w:ascii="ＭＳ 明朝" w:eastAsia="ＭＳ 明朝" w:hint="eastAsia"/>
          <w:sz w:val="18"/>
        </w:rPr>
        <w:t>（女性用避妊具）</w:t>
      </w:r>
      <w:r w:rsidRPr="001B3445">
        <w:rPr>
          <w:rFonts w:ascii="ＭＳ 明朝" w:eastAsia="ＭＳ 明朝" w:hint="eastAsia"/>
          <w:sz w:val="18"/>
        </w:rPr>
        <w:t>の使用</w:t>
      </w:r>
      <w:r>
        <w:rPr>
          <w:rFonts w:ascii="ＭＳ 明朝" w:eastAsia="ＭＳ 明朝" w:hint="eastAsia"/>
          <w:sz w:val="18"/>
        </w:rPr>
        <w:tab/>
      </w:r>
      <w:r>
        <w:rPr>
          <w:rFonts w:ascii="ＭＳ 明朝" w:eastAsia="ＭＳ 明朝" w:hint="eastAsia"/>
          <w:sz w:val="18"/>
        </w:rPr>
        <w:tab/>
      </w:r>
      <w:r>
        <w:rPr>
          <w:rFonts w:ascii="ＭＳ 明朝" w:eastAsia="ＭＳ 明朝" w:hint="eastAsia"/>
          <w:sz w:val="18"/>
        </w:rPr>
        <w:tab/>
      </w:r>
      <w:r>
        <w:rPr>
          <w:rFonts w:ascii="ＭＳ 明朝" w:eastAsia="ＭＳ 明朝" w:hint="eastAsia"/>
          <w:sz w:val="18"/>
        </w:rPr>
        <w:tab/>
      </w:r>
      <w:r>
        <w:rPr>
          <w:rFonts w:ascii="ＭＳ 明朝" w:eastAsia="ＭＳ 明朝" w:hint="eastAsia"/>
          <w:sz w:val="18"/>
        </w:rPr>
        <w:tab/>
      </w:r>
      <w:r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>有　無</w:t>
      </w:r>
    </w:p>
    <w:p w:rsidR="002A1462" w:rsidRPr="001B3445" w:rsidRDefault="002A1462">
      <w:pPr>
        <w:spacing w:line="280" w:lineRule="atLeast"/>
        <w:rPr>
          <w:rFonts w:ascii="ＭＳ 明朝" w:eastAsia="ＭＳ 明朝"/>
          <w:sz w:val="18"/>
        </w:rPr>
      </w:pPr>
      <w:r w:rsidRPr="001B3445">
        <w:rPr>
          <w:rFonts w:ascii="ＭＳ 明朝" w:eastAsia="ＭＳ 明朝" w:hint="eastAsia"/>
          <w:sz w:val="18"/>
        </w:rPr>
        <w:t>・着脱式義歯の使用</w:t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</w:r>
      <w:r w:rsidRPr="001B3445">
        <w:rPr>
          <w:rFonts w:ascii="ＭＳ 明朝" w:eastAsia="ＭＳ 明朝" w:hint="eastAsia"/>
          <w:sz w:val="18"/>
        </w:rPr>
        <w:tab/>
        <w:t>有　無</w:t>
      </w:r>
    </w:p>
    <w:p w:rsidR="002A1462" w:rsidRPr="004E4F44" w:rsidRDefault="002A1462">
      <w:pPr>
        <w:spacing w:line="280" w:lineRule="atLeast"/>
        <w:rPr>
          <w:rFonts w:ascii="ＭＳ 明朝" w:eastAsia="ＭＳ 明朝" w:hint="eastAsia"/>
          <w:sz w:val="18"/>
        </w:rPr>
      </w:pPr>
      <w:r w:rsidRPr="004E4F44">
        <w:rPr>
          <w:rFonts w:ascii="ＭＳ 明朝" w:eastAsia="ＭＳ 明朝" w:hint="eastAsia"/>
          <w:sz w:val="18"/>
        </w:rPr>
        <w:t>・義眼の使用</w:t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  <w:t>有　無</w:t>
      </w:r>
    </w:p>
    <w:p w:rsidR="002A1462" w:rsidRPr="004E4F44" w:rsidRDefault="002A1462">
      <w:pPr>
        <w:spacing w:line="280" w:lineRule="atLeast"/>
        <w:rPr>
          <w:rFonts w:ascii="ＭＳ 明朝" w:eastAsia="ＭＳ 明朝" w:hint="eastAsia"/>
          <w:sz w:val="18"/>
        </w:rPr>
      </w:pPr>
      <w:r w:rsidRPr="004E4F44">
        <w:rPr>
          <w:rFonts w:ascii="ＭＳ 明朝" w:eastAsia="ＭＳ 明朝" w:hint="eastAsia"/>
          <w:sz w:val="18"/>
        </w:rPr>
        <w:t>・メニエール病等の内耳疾患経験の有無</w:t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  <w:t>有　無</w:t>
      </w:r>
    </w:p>
    <w:p w:rsidR="002A1462" w:rsidRPr="004E4F44" w:rsidRDefault="002A1462">
      <w:pPr>
        <w:spacing w:line="280" w:lineRule="atLeast"/>
        <w:rPr>
          <w:rFonts w:ascii="ＭＳ 明朝" w:eastAsia="ＭＳ 明朝" w:hint="eastAsia"/>
          <w:sz w:val="18"/>
        </w:rPr>
      </w:pPr>
      <w:r w:rsidRPr="004E4F44">
        <w:rPr>
          <w:rFonts w:ascii="ＭＳ 明朝" w:eastAsia="ＭＳ 明朝" w:hint="eastAsia"/>
          <w:sz w:val="18"/>
        </w:rPr>
        <w:t>・人工心臓弁の使用</w:t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  <w:t>有　無</w:t>
      </w:r>
    </w:p>
    <w:p w:rsidR="002A1462" w:rsidRPr="004E4F44" w:rsidRDefault="002A1462">
      <w:pPr>
        <w:spacing w:line="280" w:lineRule="atLeast"/>
        <w:rPr>
          <w:rFonts w:ascii="ＭＳ 明朝" w:eastAsia="ＭＳ 明朝" w:hint="eastAsia"/>
          <w:sz w:val="18"/>
        </w:rPr>
      </w:pPr>
      <w:r w:rsidRPr="004E4F44">
        <w:rPr>
          <w:rFonts w:ascii="ＭＳ 明朝" w:eastAsia="ＭＳ 明朝" w:hint="eastAsia"/>
          <w:sz w:val="18"/>
        </w:rPr>
        <w:t>・現在母乳授乳している</w:t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  <w:t>有　無</w:t>
      </w:r>
    </w:p>
    <w:p w:rsidR="002A1462" w:rsidRPr="004E4F44" w:rsidRDefault="002A1462">
      <w:pPr>
        <w:spacing w:line="280" w:lineRule="atLeast"/>
        <w:rPr>
          <w:rFonts w:ascii="ＭＳ 明朝" w:eastAsia="ＭＳ 明朝" w:hint="eastAsia"/>
          <w:sz w:val="18"/>
        </w:rPr>
      </w:pPr>
      <w:r w:rsidRPr="004E4F44">
        <w:rPr>
          <w:rFonts w:ascii="ＭＳ 明朝" w:eastAsia="ＭＳ 明朝" w:hint="eastAsia"/>
          <w:sz w:val="18"/>
        </w:rPr>
        <w:t>・歯列矯正用ブリッジ装着</w:t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  <w:t>有　無</w:t>
      </w:r>
    </w:p>
    <w:p w:rsidR="002A1462" w:rsidRPr="004E4F44" w:rsidRDefault="002A1462">
      <w:pPr>
        <w:spacing w:line="280" w:lineRule="atLeast"/>
        <w:rPr>
          <w:rFonts w:ascii="ＭＳ 明朝" w:eastAsia="ＭＳ 明朝" w:hint="eastAsia"/>
          <w:sz w:val="18"/>
        </w:rPr>
      </w:pPr>
      <w:r w:rsidRPr="004E4F44">
        <w:rPr>
          <w:rFonts w:ascii="ＭＳ 明朝" w:eastAsia="ＭＳ 明朝" w:hint="eastAsia"/>
          <w:sz w:val="18"/>
        </w:rPr>
        <w:t>・閉所恐怖症</w:t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  <w:t>有　無</w:t>
      </w:r>
    </w:p>
    <w:p w:rsidR="002A1462" w:rsidRPr="004E4F44" w:rsidRDefault="002A1462">
      <w:pPr>
        <w:spacing w:line="280" w:lineRule="atLeast"/>
        <w:rPr>
          <w:rFonts w:ascii="ＭＳ 明朝" w:eastAsia="ＭＳ 明朝" w:hint="eastAsia"/>
          <w:sz w:val="18"/>
        </w:rPr>
      </w:pPr>
      <w:r w:rsidRPr="004E4F44">
        <w:rPr>
          <w:rFonts w:ascii="ＭＳ 明朝" w:eastAsia="ＭＳ 明朝" w:hint="eastAsia"/>
          <w:sz w:val="18"/>
        </w:rPr>
        <w:t>・運動障害</w:t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  <w:t>有　無</w:t>
      </w:r>
    </w:p>
    <w:p w:rsidR="002A1462" w:rsidRPr="004E4F44" w:rsidRDefault="002A1462">
      <w:pPr>
        <w:spacing w:line="280" w:lineRule="atLeast"/>
        <w:rPr>
          <w:rFonts w:ascii="ＭＳ 明朝" w:eastAsia="ＭＳ 明朝" w:hint="eastAsia"/>
          <w:sz w:val="18"/>
        </w:rPr>
      </w:pPr>
      <w:r w:rsidRPr="004E4F44">
        <w:rPr>
          <w:rFonts w:ascii="ＭＳ 明朝" w:eastAsia="ＭＳ 明朝" w:hint="eastAsia"/>
          <w:sz w:val="18"/>
        </w:rPr>
        <w:t>・強度の視覚障害や聴覚障害</w:t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  <w:t>有　無</w:t>
      </w:r>
    </w:p>
    <w:p w:rsidR="002A1462" w:rsidRPr="004E4F44" w:rsidRDefault="002A1462">
      <w:pPr>
        <w:spacing w:line="280" w:lineRule="atLeast"/>
        <w:rPr>
          <w:rFonts w:ascii="ＭＳ 明朝" w:eastAsia="ＭＳ 明朝" w:hint="eastAsia"/>
          <w:sz w:val="18"/>
        </w:rPr>
      </w:pPr>
      <w:r w:rsidRPr="004E4F44">
        <w:rPr>
          <w:rFonts w:ascii="ＭＳ 明朝" w:eastAsia="ＭＳ 明朝" w:hint="eastAsia"/>
          <w:sz w:val="18"/>
        </w:rPr>
        <w:t>・狭心症など心臓発作の経験</w:t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  <w:t>有　無</w:t>
      </w:r>
    </w:p>
    <w:p w:rsidR="002A1462" w:rsidRPr="004E4F44" w:rsidRDefault="002A1462">
      <w:pPr>
        <w:spacing w:line="280" w:lineRule="atLeast"/>
        <w:rPr>
          <w:rFonts w:ascii="ＭＳ 明朝" w:eastAsia="ＭＳ 明朝" w:hint="eastAsia"/>
          <w:sz w:val="18"/>
        </w:rPr>
      </w:pPr>
      <w:r w:rsidRPr="004E4F44">
        <w:rPr>
          <w:rFonts w:ascii="ＭＳ 明朝" w:eastAsia="ＭＳ 明朝" w:hint="eastAsia"/>
          <w:sz w:val="18"/>
        </w:rPr>
        <w:t>・てんかん発作の経験</w:t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  <w:t>有　無</w:t>
      </w:r>
    </w:p>
    <w:p w:rsidR="002A1462" w:rsidRPr="004E4F44" w:rsidRDefault="002A1462">
      <w:pPr>
        <w:spacing w:line="280" w:lineRule="atLeast"/>
        <w:rPr>
          <w:rFonts w:ascii="ＭＳ 明朝" w:eastAsia="ＭＳ 明朝" w:hint="eastAsia"/>
          <w:sz w:val="18"/>
        </w:rPr>
      </w:pPr>
      <w:r w:rsidRPr="004E4F44">
        <w:rPr>
          <w:rFonts w:ascii="ＭＳ 明朝" w:eastAsia="ＭＳ 明朝" w:hint="eastAsia"/>
          <w:sz w:val="18"/>
        </w:rPr>
        <w:t>・偏頭痛の有無</w:t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  <w:t>有　無</w:t>
      </w:r>
    </w:p>
    <w:p w:rsidR="002A1462" w:rsidRPr="004E4F44" w:rsidRDefault="002A1462">
      <w:pPr>
        <w:spacing w:line="280" w:lineRule="atLeast"/>
        <w:rPr>
          <w:rFonts w:ascii="ＭＳ 明朝" w:eastAsia="ＭＳ 明朝" w:hint="eastAsia"/>
          <w:sz w:val="18"/>
        </w:rPr>
      </w:pPr>
      <w:r w:rsidRPr="004E4F44">
        <w:rPr>
          <w:rFonts w:ascii="ＭＳ 明朝" w:eastAsia="ＭＳ 明朝" w:hint="eastAsia"/>
          <w:sz w:val="18"/>
        </w:rPr>
        <w:t>・ピカピカした光を見て気持ちが悪くなった経験</w:t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  <w:t>有　無</w:t>
      </w:r>
    </w:p>
    <w:p w:rsidR="002A1462" w:rsidRPr="004E4F44" w:rsidRDefault="002A1462">
      <w:pPr>
        <w:spacing w:line="280" w:lineRule="atLeast"/>
        <w:rPr>
          <w:rFonts w:ascii="ＭＳ 明朝" w:eastAsia="ＭＳ 明朝" w:hint="eastAsia"/>
          <w:sz w:val="18"/>
        </w:rPr>
      </w:pPr>
      <w:r w:rsidRPr="004E4F44">
        <w:rPr>
          <w:rFonts w:ascii="ＭＳ 明朝" w:eastAsia="ＭＳ 明朝" w:hint="eastAsia"/>
          <w:sz w:val="18"/>
        </w:rPr>
        <w:t>・金属研摩の職業歴</w:t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  <w:t>有　無</w:t>
      </w:r>
    </w:p>
    <w:p w:rsidR="002A1462" w:rsidRPr="004E4F44" w:rsidRDefault="002A1462">
      <w:pPr>
        <w:spacing w:line="280" w:lineRule="atLeast"/>
        <w:rPr>
          <w:rFonts w:ascii="ＭＳ 明朝" w:eastAsia="ＭＳ 明朝" w:hint="eastAsia"/>
          <w:sz w:val="18"/>
        </w:rPr>
      </w:pPr>
      <w:r w:rsidRPr="004E4F44">
        <w:rPr>
          <w:rFonts w:ascii="ＭＳ 明朝" w:eastAsia="ＭＳ 明朝" w:hint="eastAsia"/>
          <w:sz w:val="18"/>
        </w:rPr>
        <w:t>・喘息発作の経験</w:t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  <w:t>有　無</w:t>
      </w:r>
    </w:p>
    <w:p w:rsidR="002A1462" w:rsidRPr="004E4F44" w:rsidRDefault="002A1462">
      <w:pPr>
        <w:spacing w:line="280" w:lineRule="atLeast"/>
        <w:rPr>
          <w:rFonts w:ascii="ＭＳ 明朝" w:eastAsia="ＭＳ 明朝" w:hint="eastAsia"/>
          <w:sz w:val="18"/>
        </w:rPr>
      </w:pPr>
    </w:p>
    <w:p w:rsidR="002A1462" w:rsidRPr="004E4F44" w:rsidRDefault="002A1462">
      <w:pPr>
        <w:spacing w:line="280" w:lineRule="atLeast"/>
        <w:rPr>
          <w:rFonts w:ascii="ＭＳ 明朝" w:eastAsia="ＭＳ 明朝" w:hint="eastAsia"/>
          <w:sz w:val="18"/>
        </w:rPr>
      </w:pPr>
      <w:r w:rsidRPr="004E4F44">
        <w:rPr>
          <w:rFonts w:ascii="ＭＳ 明朝" w:eastAsia="ＭＳ 明朝" w:hint="eastAsia"/>
          <w:sz w:val="18"/>
        </w:rPr>
        <w:t>（以下の物は実験前に取り除いていただきます。</w:t>
      </w:r>
      <w:r w:rsidRPr="004E4F44">
        <w:rPr>
          <w:rFonts w:ascii="ＭＳ 明朝" w:hAnsi="ＭＳ 明朝" w:hint="eastAsia"/>
          <w:sz w:val="18"/>
        </w:rPr>
        <w:t>普段使用しているものを確認願います。</w:t>
      </w:r>
      <w:r w:rsidRPr="004E4F44">
        <w:rPr>
          <w:rFonts w:ascii="ＭＳ 明朝" w:eastAsia="ＭＳ 明朝" w:hint="eastAsia"/>
          <w:sz w:val="18"/>
        </w:rPr>
        <w:t>）</w:t>
      </w:r>
    </w:p>
    <w:p w:rsidR="002A1462" w:rsidRPr="004E4F44" w:rsidRDefault="002A1462">
      <w:pPr>
        <w:spacing w:line="280" w:lineRule="atLeast"/>
        <w:rPr>
          <w:rFonts w:ascii="ＭＳ 明朝" w:eastAsia="ＭＳ 明朝" w:hint="eastAsia"/>
          <w:sz w:val="18"/>
        </w:rPr>
      </w:pPr>
      <w:r w:rsidRPr="004E4F44">
        <w:rPr>
          <w:rFonts w:ascii="ＭＳ 明朝" w:eastAsia="ＭＳ 明朝" w:hint="eastAsia"/>
          <w:sz w:val="18"/>
        </w:rPr>
        <w:t>・金属の装飾品（イヤリング、ピアス等）</w:t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  <w:t>有　無</w:t>
      </w:r>
    </w:p>
    <w:p w:rsidR="002A1462" w:rsidRPr="004E4F44" w:rsidRDefault="002A1462">
      <w:pPr>
        <w:spacing w:line="280" w:lineRule="atLeast"/>
        <w:rPr>
          <w:rFonts w:ascii="ＭＳ 明朝" w:eastAsia="ＭＳ 明朝" w:hint="eastAsia"/>
          <w:sz w:val="18"/>
        </w:rPr>
      </w:pPr>
      <w:r w:rsidRPr="004E4F44">
        <w:rPr>
          <w:rFonts w:ascii="ＭＳ 明朝" w:eastAsia="ＭＳ 明朝" w:hint="eastAsia"/>
          <w:sz w:val="18"/>
        </w:rPr>
        <w:t>・腕時計</w:t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  <w:t>有　無</w:t>
      </w:r>
    </w:p>
    <w:p w:rsidR="002A1462" w:rsidRPr="004E4F44" w:rsidRDefault="002A1462">
      <w:pPr>
        <w:spacing w:line="280" w:lineRule="atLeast"/>
        <w:rPr>
          <w:rFonts w:ascii="ＭＳ 明朝" w:eastAsia="ＭＳ 明朝" w:hint="eastAsia"/>
          <w:sz w:val="18"/>
        </w:rPr>
      </w:pPr>
      <w:r w:rsidRPr="004E4F44">
        <w:rPr>
          <w:rFonts w:ascii="ＭＳ 明朝" w:eastAsia="ＭＳ 明朝" w:hint="eastAsia"/>
          <w:sz w:val="18"/>
        </w:rPr>
        <w:t>・ヘアピン、髪止め等</w:t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  <w:t>有　無</w:t>
      </w:r>
    </w:p>
    <w:p w:rsidR="002A1462" w:rsidRPr="004E4F44" w:rsidRDefault="002A1462">
      <w:pPr>
        <w:spacing w:line="280" w:lineRule="atLeast"/>
        <w:rPr>
          <w:rFonts w:ascii="ＭＳ 明朝" w:eastAsia="ＭＳ 明朝" w:hint="eastAsia"/>
          <w:sz w:val="18"/>
        </w:rPr>
      </w:pPr>
      <w:r w:rsidRPr="004E4F44">
        <w:rPr>
          <w:rFonts w:ascii="ＭＳ 明朝" w:eastAsia="ＭＳ 明朝" w:hint="eastAsia"/>
          <w:sz w:val="18"/>
        </w:rPr>
        <w:t>・眼鏡</w:t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  <w:t>有　無</w:t>
      </w:r>
    </w:p>
    <w:p w:rsidR="002A1462" w:rsidRPr="004E4F44" w:rsidRDefault="002A1462" w:rsidP="002A1462">
      <w:pPr>
        <w:spacing w:line="280" w:lineRule="atLeast"/>
        <w:rPr>
          <w:rFonts w:ascii="ＭＳ 明朝" w:eastAsia="ＭＳ 明朝"/>
          <w:sz w:val="18"/>
        </w:rPr>
      </w:pPr>
      <w:r w:rsidRPr="004E4F44">
        <w:rPr>
          <w:rFonts w:ascii="ＭＳ 明朝" w:eastAsia="ＭＳ 明朝" w:hint="eastAsia"/>
          <w:sz w:val="18"/>
        </w:rPr>
        <w:t>・衣服についた金属（金属ボタン、</w:t>
      </w:r>
      <w:r w:rsidRPr="004E4F44">
        <w:rPr>
          <w:rFonts w:ascii="ＭＳ 明朝" w:hAnsi="ＭＳ 明朝"/>
          <w:sz w:val="18"/>
        </w:rPr>
        <w:t>金属および金糸・銀糸のつい</w:t>
      </w:r>
      <w:r>
        <w:rPr>
          <w:rFonts w:ascii="ＭＳ 明朝" w:hAnsi="ＭＳ 明朝" w:hint="eastAsia"/>
          <w:sz w:val="18"/>
        </w:rPr>
        <w:t>た下着</w:t>
      </w:r>
      <w:r w:rsidRPr="004E4F44">
        <w:rPr>
          <w:rFonts w:ascii="ＭＳ 明朝" w:eastAsia="ＭＳ 明朝" w:hint="eastAsia"/>
          <w:sz w:val="18"/>
        </w:rPr>
        <w:t>等）</w:t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  <w:t>有　無</w:t>
      </w:r>
    </w:p>
    <w:p w:rsidR="002A1462" w:rsidRPr="004E4F44" w:rsidRDefault="002A1462" w:rsidP="002A1462">
      <w:pPr>
        <w:spacing w:line="280" w:lineRule="atLeast"/>
        <w:rPr>
          <w:rFonts w:ascii="ＭＳ 明朝" w:eastAsia="ＭＳ 明朝"/>
          <w:sz w:val="18"/>
        </w:rPr>
      </w:pPr>
      <w:r w:rsidRPr="004E4F44">
        <w:rPr>
          <w:rFonts w:ascii="ＭＳ 明朝" w:eastAsia="ＭＳ 明朝" w:hint="eastAsia"/>
          <w:sz w:val="18"/>
        </w:rPr>
        <w:t>・</w:t>
      </w:r>
      <w:r w:rsidRPr="004E4F44">
        <w:rPr>
          <w:rFonts w:ascii="ＭＳ 明朝" w:hAnsi="ＭＳ 明朝" w:hint="eastAsia"/>
          <w:sz w:val="18"/>
        </w:rPr>
        <w:t>顔面・首・腕・爪に塗布する金属やラメを含有する化粧品</w:t>
      </w:r>
      <w:r w:rsidRPr="004E4F44">
        <w:rPr>
          <w:rFonts w:ascii="ＭＳ 明朝" w:hAnsi="ＭＳ 明朝" w:hint="eastAsia"/>
          <w:sz w:val="18"/>
        </w:rPr>
        <w:tab/>
      </w:r>
      <w:r w:rsidRPr="004E4F44">
        <w:rPr>
          <w:rFonts w:ascii="ＭＳ 明朝" w:hAnsi="ＭＳ 明朝" w:hint="eastAsia"/>
          <w:sz w:val="18"/>
        </w:rPr>
        <w:t xml:space="preserve">　　　</w:t>
      </w:r>
      <w:r w:rsidRPr="004E4F44">
        <w:rPr>
          <w:rFonts w:ascii="ＭＳ 明朝" w:hAnsi="ＭＳ 明朝"/>
          <w:sz w:val="18"/>
        </w:rPr>
        <w:t xml:space="preserve">              </w:t>
      </w:r>
      <w:r>
        <w:rPr>
          <w:rFonts w:ascii="ＭＳ 明朝" w:hAnsi="ＭＳ 明朝"/>
          <w:sz w:val="18"/>
        </w:rPr>
        <w:t xml:space="preserve"> </w:t>
      </w:r>
      <w:r w:rsidRPr="004E4F44">
        <w:rPr>
          <w:rFonts w:ascii="ＭＳ 明朝" w:hAnsi="ＭＳ 明朝" w:hint="eastAsia"/>
          <w:sz w:val="18"/>
        </w:rPr>
        <w:t xml:space="preserve">有　</w:t>
      </w:r>
      <w:r>
        <w:rPr>
          <w:rFonts w:ascii="ＭＳ 明朝" w:hAnsi="ＭＳ 明朝"/>
          <w:sz w:val="18"/>
        </w:rPr>
        <w:t xml:space="preserve"> </w:t>
      </w:r>
      <w:r w:rsidRPr="004E4F44">
        <w:rPr>
          <w:rFonts w:ascii="ＭＳ 明朝" w:hAnsi="ＭＳ 明朝" w:hint="eastAsia"/>
          <w:sz w:val="18"/>
        </w:rPr>
        <w:t>無</w:t>
      </w:r>
    </w:p>
    <w:p w:rsidR="002A1462" w:rsidRPr="004E4F44" w:rsidRDefault="002A1462">
      <w:pPr>
        <w:spacing w:line="280" w:lineRule="atLeast"/>
        <w:rPr>
          <w:rFonts w:ascii="ＭＳ 明朝" w:eastAsia="ＭＳ 明朝"/>
          <w:sz w:val="18"/>
        </w:rPr>
      </w:pPr>
      <w:r w:rsidRPr="004E4F44">
        <w:rPr>
          <w:rFonts w:ascii="ＭＳ 明朝" w:eastAsia="ＭＳ 明朝" w:hint="eastAsia"/>
          <w:sz w:val="18"/>
        </w:rPr>
        <w:t>・</w:t>
      </w:r>
      <w:r w:rsidRPr="004E4F44">
        <w:rPr>
          <w:rFonts w:ascii="ＭＳ 明朝" w:hAnsi="ＭＳ 明朝" w:hint="eastAsia"/>
          <w:sz w:val="18"/>
        </w:rPr>
        <w:t xml:space="preserve">目の周囲の化粧品（アイシャドー、アイライン、マスカラなど）　　　　</w:t>
      </w:r>
      <w:r w:rsidRPr="004E4F44">
        <w:rPr>
          <w:rFonts w:ascii="ＭＳ 明朝" w:hAnsi="ＭＳ 明朝" w:hint="eastAsia"/>
          <w:sz w:val="18"/>
        </w:rPr>
        <w:t xml:space="preserve"> </w:t>
      </w:r>
      <w:r w:rsidRPr="004E4F44">
        <w:rPr>
          <w:rFonts w:ascii="ＭＳ 明朝" w:hAnsi="ＭＳ 明朝"/>
          <w:sz w:val="18"/>
        </w:rPr>
        <w:t xml:space="preserve">                  </w:t>
      </w:r>
      <w:r w:rsidRPr="004E4F44">
        <w:rPr>
          <w:rFonts w:ascii="ＭＳ 明朝" w:hAnsi="ＭＳ 明朝" w:hint="eastAsia"/>
          <w:sz w:val="18"/>
        </w:rPr>
        <w:t>有</w:t>
      </w:r>
      <w:r>
        <w:rPr>
          <w:rFonts w:ascii="ＭＳ 明朝" w:hAnsi="ＭＳ 明朝"/>
          <w:sz w:val="18"/>
        </w:rPr>
        <w:t xml:space="preserve"> </w:t>
      </w:r>
      <w:r w:rsidRPr="004E4F44">
        <w:rPr>
          <w:rFonts w:ascii="ＭＳ 明朝" w:hAnsi="ＭＳ 明朝" w:hint="eastAsia"/>
          <w:sz w:val="18"/>
        </w:rPr>
        <w:t xml:space="preserve">　無</w:t>
      </w:r>
    </w:p>
    <w:p w:rsidR="002A1462" w:rsidRPr="004E4F44" w:rsidRDefault="002A1462">
      <w:pPr>
        <w:spacing w:line="280" w:lineRule="atLeast"/>
        <w:rPr>
          <w:rFonts w:ascii="ＭＳ 明朝" w:eastAsia="ＭＳ 明朝"/>
          <w:sz w:val="18"/>
        </w:rPr>
      </w:pPr>
      <w:r w:rsidRPr="004E4F44">
        <w:rPr>
          <w:rFonts w:ascii="ＭＳ 明朝" w:eastAsia="ＭＳ 明朝" w:hint="eastAsia"/>
          <w:sz w:val="18"/>
        </w:rPr>
        <w:t>・カラーコンタクトレンズ</w:t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  <w:t>有　無</w:t>
      </w:r>
    </w:p>
    <w:p w:rsidR="002A1462" w:rsidRPr="001B0500" w:rsidRDefault="002A1462" w:rsidP="002A1462">
      <w:pPr>
        <w:spacing w:line="280" w:lineRule="atLeast"/>
        <w:rPr>
          <w:rFonts w:ascii="ＭＳ 明朝" w:eastAsia="ＭＳ 明朝" w:hint="eastAsia"/>
          <w:sz w:val="18"/>
        </w:rPr>
      </w:pPr>
      <w:r w:rsidRPr="004E4F44">
        <w:rPr>
          <w:rFonts w:ascii="ＭＳ 明朝" w:eastAsia="ＭＳ 明朝" w:hint="eastAsia"/>
          <w:sz w:val="18"/>
        </w:rPr>
        <w:t>・補聴器</w:t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ab/>
        <w:t>有　無</w:t>
      </w:r>
    </w:p>
    <w:p w:rsidR="00F65C4D" w:rsidRDefault="00697286" w:rsidP="002A1462">
      <w:pPr>
        <w:spacing w:line="280" w:lineRule="atLeast"/>
        <w:rPr>
          <w:rFonts w:ascii="ＭＳ 明朝" w:eastAsia="ＭＳ 明朝"/>
          <w:sz w:val="18"/>
        </w:rPr>
      </w:pPr>
      <w:r w:rsidRPr="004E4F44">
        <w:rPr>
          <w:rFonts w:ascii="ＭＳ 明朝" w:eastAsia="ＭＳ 明朝" w:hint="eastAsia"/>
          <w:sz w:val="18"/>
        </w:rPr>
        <w:t>・</w:t>
      </w:r>
      <w:r>
        <w:rPr>
          <w:rFonts w:ascii="ＭＳ 明朝" w:eastAsia="ＭＳ 明朝" w:hint="eastAsia"/>
          <w:sz w:val="18"/>
        </w:rPr>
        <w:t>発熱機能のある衣類</w:t>
      </w:r>
      <w:r>
        <w:rPr>
          <w:rFonts w:ascii="ＭＳ 明朝" w:eastAsia="ＭＳ 明朝" w:hint="eastAsia"/>
          <w:sz w:val="18"/>
        </w:rPr>
        <w:tab/>
      </w:r>
      <w:r>
        <w:rPr>
          <w:rFonts w:ascii="ＭＳ 明朝" w:eastAsia="ＭＳ 明朝" w:hint="eastAsia"/>
          <w:sz w:val="18"/>
        </w:rPr>
        <w:tab/>
      </w:r>
      <w:r>
        <w:rPr>
          <w:rFonts w:ascii="ＭＳ 明朝" w:eastAsia="ＭＳ 明朝" w:hint="eastAsia"/>
          <w:sz w:val="18"/>
        </w:rPr>
        <w:tab/>
      </w:r>
      <w:r>
        <w:rPr>
          <w:rFonts w:ascii="ＭＳ 明朝" w:eastAsia="ＭＳ 明朝" w:hint="eastAsia"/>
          <w:sz w:val="18"/>
        </w:rPr>
        <w:tab/>
      </w:r>
      <w:r>
        <w:rPr>
          <w:rFonts w:ascii="ＭＳ 明朝" w:eastAsia="ＭＳ 明朝" w:hint="eastAsia"/>
          <w:sz w:val="18"/>
        </w:rPr>
        <w:tab/>
      </w:r>
      <w:r>
        <w:rPr>
          <w:rFonts w:ascii="ＭＳ 明朝" w:eastAsia="ＭＳ 明朝" w:hint="eastAsia"/>
          <w:sz w:val="18"/>
        </w:rPr>
        <w:tab/>
      </w:r>
      <w:r w:rsidRPr="004E4F44">
        <w:rPr>
          <w:rFonts w:ascii="ＭＳ 明朝" w:eastAsia="ＭＳ 明朝" w:hint="eastAsia"/>
          <w:sz w:val="18"/>
        </w:rPr>
        <w:t>有　無</w:t>
      </w:r>
    </w:p>
    <w:p w:rsidR="002A1462" w:rsidRDefault="002A1462" w:rsidP="002A1462">
      <w:pPr>
        <w:spacing w:line="280" w:lineRule="atLeast"/>
        <w:rPr>
          <w:rFonts w:ascii="ＭＳ 明朝" w:eastAsia="ＭＳ 明朝"/>
          <w:sz w:val="18"/>
        </w:rPr>
      </w:pPr>
      <w:r w:rsidRPr="001B3445">
        <w:rPr>
          <w:rFonts w:ascii="ＭＳ 明朝" w:eastAsia="ＭＳ 明朝" w:hint="eastAsia"/>
          <w:sz w:val="18"/>
        </w:rPr>
        <w:t>以上の項目についてすべて確認いたしました。</w:t>
      </w:r>
    </w:p>
    <w:p w:rsidR="002A1462" w:rsidRPr="00F65C4D" w:rsidRDefault="002A1462" w:rsidP="00032209">
      <w:pPr>
        <w:spacing w:line="280" w:lineRule="atLeast"/>
        <w:rPr>
          <w:rFonts w:ascii="ＭＳ 明朝" w:eastAsia="ＭＳ 明朝"/>
          <w:sz w:val="18"/>
          <w:u w:val="single"/>
        </w:rPr>
      </w:pPr>
      <w:r>
        <w:rPr>
          <w:rFonts w:ascii="ＭＳ 明朝" w:eastAsia="ＭＳ 明朝"/>
          <w:sz w:val="18"/>
        </w:rPr>
        <w:t xml:space="preserve">                               </w:t>
      </w:r>
      <w:r w:rsidR="00975895">
        <w:rPr>
          <w:rFonts w:ascii="ＭＳ 明朝" w:eastAsia="ＭＳ 明朝" w:hint="eastAsia"/>
          <w:sz w:val="18"/>
        </w:rPr>
        <w:t>令和</w:t>
      </w:r>
      <w:bookmarkStart w:id="0" w:name="_GoBack"/>
      <w:bookmarkEnd w:id="0"/>
      <w:r>
        <w:rPr>
          <w:rFonts w:ascii="ＭＳ 明朝" w:eastAsia="ＭＳ 明朝"/>
          <w:sz w:val="18"/>
        </w:rPr>
        <w:t xml:space="preserve"> </w:t>
      </w:r>
      <w:r w:rsidR="00F65C4D">
        <w:rPr>
          <w:rFonts w:ascii="ＭＳ 明朝" w:eastAsia="ＭＳ 明朝"/>
          <w:sz w:val="18"/>
        </w:rPr>
        <w:t xml:space="preserve"> </w:t>
      </w:r>
      <w:r>
        <w:rPr>
          <w:rFonts w:ascii="ＭＳ 明朝" w:eastAsia="ＭＳ 明朝"/>
          <w:sz w:val="18"/>
        </w:rPr>
        <w:t xml:space="preserve"> </w:t>
      </w:r>
      <w:r w:rsidRPr="001B3445">
        <w:rPr>
          <w:rFonts w:ascii="ＭＳ 明朝" w:eastAsia="ＭＳ 明朝" w:hint="eastAsia"/>
          <w:sz w:val="18"/>
        </w:rPr>
        <w:t xml:space="preserve">　年　</w:t>
      </w:r>
      <w:r w:rsidR="00F65C4D">
        <w:rPr>
          <w:rFonts w:ascii="ＭＳ 明朝" w:eastAsia="ＭＳ 明朝"/>
          <w:sz w:val="18"/>
        </w:rPr>
        <w:t xml:space="preserve"> </w:t>
      </w:r>
      <w:r>
        <w:rPr>
          <w:rFonts w:ascii="ＭＳ 明朝" w:eastAsia="ＭＳ 明朝"/>
          <w:sz w:val="18"/>
        </w:rPr>
        <w:t xml:space="preserve">  </w:t>
      </w:r>
      <w:r w:rsidRPr="001B3445">
        <w:rPr>
          <w:rFonts w:ascii="ＭＳ 明朝" w:eastAsia="ＭＳ 明朝" w:hint="eastAsia"/>
          <w:sz w:val="18"/>
        </w:rPr>
        <w:t>月</w:t>
      </w:r>
      <w:r>
        <w:rPr>
          <w:rFonts w:ascii="ＭＳ 明朝" w:eastAsia="ＭＳ 明朝"/>
          <w:sz w:val="18"/>
        </w:rPr>
        <w:t xml:space="preserve"> </w:t>
      </w:r>
      <w:r w:rsidR="00F65C4D">
        <w:rPr>
          <w:rFonts w:ascii="ＭＳ 明朝" w:eastAsia="ＭＳ 明朝"/>
          <w:sz w:val="18"/>
        </w:rPr>
        <w:t xml:space="preserve"> </w:t>
      </w:r>
      <w:r>
        <w:rPr>
          <w:rFonts w:ascii="ＭＳ 明朝" w:eastAsia="ＭＳ 明朝"/>
          <w:sz w:val="18"/>
        </w:rPr>
        <w:t xml:space="preserve"> </w:t>
      </w:r>
      <w:r w:rsidRPr="001B3445">
        <w:rPr>
          <w:rFonts w:ascii="ＭＳ 明朝" w:eastAsia="ＭＳ 明朝" w:hint="eastAsia"/>
          <w:sz w:val="18"/>
        </w:rPr>
        <w:t xml:space="preserve">　日</w:t>
      </w:r>
      <w:r>
        <w:rPr>
          <w:rFonts w:ascii="ＭＳ 明朝" w:eastAsia="ＭＳ 明朝"/>
          <w:sz w:val="18"/>
        </w:rPr>
        <w:t xml:space="preserve">    </w:t>
      </w:r>
      <w:r w:rsidRPr="001B3445">
        <w:rPr>
          <w:rFonts w:ascii="ＭＳ 明朝" w:eastAsia="ＭＳ 明朝" w:hint="eastAsia"/>
          <w:sz w:val="18"/>
        </w:rPr>
        <w:t>被験者署名</w:t>
      </w:r>
      <w:r w:rsidR="00F65C4D">
        <w:rPr>
          <w:rFonts w:ascii="ＭＳ 明朝" w:eastAsia="ＭＳ 明朝" w:hint="eastAsia"/>
          <w:sz w:val="18"/>
          <w:u w:val="single"/>
        </w:rPr>
        <w:t xml:space="preserve">　　　　　　　　　　　　</w:t>
      </w:r>
    </w:p>
    <w:sectPr w:rsidR="002A1462" w:rsidRPr="00F65C4D">
      <w:footerReference w:type="default" r:id="rId8"/>
      <w:pgSz w:w="11906" w:h="16838" w:code="9"/>
      <w:pgMar w:top="1418" w:right="1701" w:bottom="737" w:left="170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E78" w:rsidRDefault="00766E78">
      <w:r>
        <w:separator/>
      </w:r>
    </w:p>
  </w:endnote>
  <w:endnote w:type="continuationSeparator" w:id="0">
    <w:p w:rsidR="00766E78" w:rsidRDefault="0076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charset w:val="80"/>
    <w:family w:val="auto"/>
    <w:pitch w:val="variable"/>
    <w:sig w:usb0="00000001" w:usb1="08070000" w:usb2="00000010" w:usb3="00000000" w:csb0="0002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C4D" w:rsidRDefault="00F65C4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E78" w:rsidRDefault="00766E78">
      <w:r>
        <w:separator/>
      </w:r>
    </w:p>
  </w:footnote>
  <w:footnote w:type="continuationSeparator" w:id="0">
    <w:p w:rsidR="00766E78" w:rsidRDefault="00766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7203A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eastAsia"/>
      </w:rPr>
    </w:lvl>
  </w:abstractNum>
  <w:abstractNum w:abstractNumId="2" w15:restartNumberingAfterBreak="0">
    <w:nsid w:val="00000002"/>
    <w:multiLevelType w:val="singleLevel"/>
    <w:tmpl w:val="326A590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</w:abstractNum>
  <w:abstractNum w:abstractNumId="3" w15:restartNumberingAfterBreak="0">
    <w:nsid w:val="00000003"/>
    <w:multiLevelType w:val="singleLevel"/>
    <w:tmpl w:val="00000000"/>
    <w:lvl w:ilvl="0">
      <w:start w:val="5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eastAsia"/>
      </w:rPr>
    </w:lvl>
  </w:abstractNum>
  <w:abstractNum w:abstractNumId="4" w15:restartNumberingAfterBreak="0">
    <w:nsid w:val="00000004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5" w15:restartNumberingAfterBreak="0">
    <w:nsid w:val="00000005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00000006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00000007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00000008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280"/>
      </w:pPr>
      <w:rPr>
        <w:rFonts w:hint="eastAsia"/>
      </w:rPr>
    </w:lvl>
  </w:abstractNum>
  <w:abstractNum w:abstractNumId="9" w15:restartNumberingAfterBreak="0">
    <w:nsid w:val="00000009"/>
    <w:multiLevelType w:val="singleLevel"/>
    <w:tmpl w:val="000000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0000000A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 w15:restartNumberingAfterBreak="0">
    <w:nsid w:val="0000000B"/>
    <w:multiLevelType w:val="singleLevel"/>
    <w:tmpl w:val="00000000"/>
    <w:lvl w:ilvl="0">
      <w:start w:val="2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2" w15:restartNumberingAfterBreak="0">
    <w:nsid w:val="0000000C"/>
    <w:multiLevelType w:val="singleLevel"/>
    <w:tmpl w:val="00000000"/>
    <w:lvl w:ilvl="0">
      <w:start w:val="1"/>
      <w:numFmt w:val="none"/>
      <w:lvlText w:val="2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3" w15:restartNumberingAfterBreak="0">
    <w:nsid w:val="0000000D"/>
    <w:multiLevelType w:val="singleLevel"/>
    <w:tmpl w:val="00000000"/>
    <w:lvl w:ilvl="0">
      <w:start w:val="2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ascii="細明朝体" w:eastAsia="細明朝体" w:hint="eastAsia"/>
      </w:rPr>
    </w:lvl>
  </w:abstractNum>
  <w:abstractNum w:abstractNumId="14" w15:restartNumberingAfterBreak="0">
    <w:nsid w:val="0000000E"/>
    <w:multiLevelType w:val="singleLevel"/>
    <w:tmpl w:val="000000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0000000F"/>
    <w:multiLevelType w:val="multilevel"/>
    <w:tmpl w:val="000000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00086759"/>
    <w:multiLevelType w:val="hybridMultilevel"/>
    <w:tmpl w:val="A164EA20"/>
    <w:lvl w:ilvl="0" w:tplc="2CFC233A">
      <w:start w:val="1"/>
      <w:numFmt w:val="decimalFullWidth"/>
      <w:lvlText w:val="(%1)"/>
      <w:lvlJc w:val="left"/>
      <w:pPr>
        <w:tabs>
          <w:tab w:val="num" w:pos="654"/>
        </w:tabs>
        <w:ind w:left="427" w:hanging="227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7" w15:restartNumberingAfterBreak="0">
    <w:nsid w:val="03FF0DD8"/>
    <w:multiLevelType w:val="hybridMultilevel"/>
    <w:tmpl w:val="7A14C858"/>
    <w:lvl w:ilvl="0" w:tplc="FFFFFFFF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0A1F6DB3"/>
    <w:multiLevelType w:val="multilevel"/>
    <w:tmpl w:val="D0747ED6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1B9E3F1D"/>
    <w:multiLevelType w:val="hybridMultilevel"/>
    <w:tmpl w:val="9E42D53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2571994"/>
    <w:multiLevelType w:val="hybridMultilevel"/>
    <w:tmpl w:val="D9AC31A8"/>
    <w:lvl w:ilvl="0" w:tplc="2D684A3C">
      <w:start w:val="1"/>
      <w:numFmt w:val="decimal"/>
      <w:lvlText w:val="%1)"/>
      <w:lvlJc w:val="left"/>
      <w:pPr>
        <w:tabs>
          <w:tab w:val="num" w:pos="960"/>
        </w:tabs>
        <w:ind w:left="960" w:hanging="1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33073E8"/>
    <w:multiLevelType w:val="hybridMultilevel"/>
    <w:tmpl w:val="48B0FC30"/>
    <w:lvl w:ilvl="0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89A29CD"/>
    <w:multiLevelType w:val="hybridMultilevel"/>
    <w:tmpl w:val="7BFA98CC"/>
    <w:lvl w:ilvl="0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8A00D6D"/>
    <w:multiLevelType w:val="hybridMultilevel"/>
    <w:tmpl w:val="7FD4664A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41495DD1"/>
    <w:multiLevelType w:val="hybridMultilevel"/>
    <w:tmpl w:val="8D6033B4"/>
    <w:lvl w:ilvl="0" w:tplc="5A284A16">
      <w:start w:val="1"/>
      <w:numFmt w:val="decimal"/>
      <w:lvlText w:val="(%1)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EF25F3C"/>
    <w:multiLevelType w:val="hybridMultilevel"/>
    <w:tmpl w:val="FEE2F14A"/>
    <w:lvl w:ilvl="0" w:tplc="0B226CAA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eastAsia="ＭＳ ゴシック" w:hint="eastAsia"/>
      </w:rPr>
    </w:lvl>
    <w:lvl w:ilvl="1" w:tplc="9BE8B792">
      <w:start w:val="1"/>
      <w:numFmt w:val="decimal"/>
      <w:lvlText w:val="(%2)"/>
      <w:lvlJc w:val="left"/>
      <w:pPr>
        <w:tabs>
          <w:tab w:val="num" w:pos="874"/>
        </w:tabs>
        <w:ind w:left="874" w:hanging="454"/>
      </w:pPr>
      <w:rPr>
        <w:rFonts w:hint="eastAsia"/>
      </w:rPr>
    </w:lvl>
    <w:lvl w:ilvl="2" w:tplc="4142D78E">
      <w:start w:val="1"/>
      <w:numFmt w:val="decimal"/>
      <w:lvlText w:val="(%3)"/>
      <w:lvlJc w:val="left"/>
      <w:pPr>
        <w:tabs>
          <w:tab w:val="num" w:pos="975"/>
        </w:tabs>
        <w:ind w:left="975" w:hanging="8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2CF0605"/>
    <w:multiLevelType w:val="hybridMultilevel"/>
    <w:tmpl w:val="6B62F396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66A68DD"/>
    <w:multiLevelType w:val="multilevel"/>
    <w:tmpl w:val="0586570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BC84CBD"/>
    <w:multiLevelType w:val="hybridMultilevel"/>
    <w:tmpl w:val="01A8EA64"/>
    <w:lvl w:ilvl="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CDF31F9"/>
    <w:multiLevelType w:val="multilevel"/>
    <w:tmpl w:val="04EE8E72"/>
    <w:lvl w:ilvl="0">
      <w:start w:val="1"/>
      <w:numFmt w:val="decimalFullWidth"/>
      <w:lvlText w:val="%1）"/>
      <w:lvlJc w:val="left"/>
      <w:pPr>
        <w:tabs>
          <w:tab w:val="num" w:pos="820"/>
        </w:tabs>
        <w:ind w:left="820" w:hanging="6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30" w15:restartNumberingAfterBreak="0">
    <w:nsid w:val="636B5E6C"/>
    <w:multiLevelType w:val="hybridMultilevel"/>
    <w:tmpl w:val="E636315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39B0860"/>
    <w:multiLevelType w:val="multilevel"/>
    <w:tmpl w:val="CFEE7AF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C107238"/>
    <w:multiLevelType w:val="hybridMultilevel"/>
    <w:tmpl w:val="43E29D52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C793A46"/>
    <w:multiLevelType w:val="hybridMultilevel"/>
    <w:tmpl w:val="FA86A7DE"/>
    <w:lvl w:ilvl="0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F351067"/>
    <w:multiLevelType w:val="hybridMultilevel"/>
    <w:tmpl w:val="69A8C9D2"/>
    <w:lvl w:ilvl="0" w:tplc="89AC22D6">
      <w:start w:val="1"/>
      <w:numFmt w:val="decimal"/>
      <w:lvlText w:val="(%1)"/>
      <w:lvlJc w:val="left"/>
      <w:pPr>
        <w:tabs>
          <w:tab w:val="num" w:pos="624"/>
        </w:tabs>
        <w:ind w:left="397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7E03050"/>
    <w:multiLevelType w:val="hybridMultilevel"/>
    <w:tmpl w:val="A01AA5FE"/>
    <w:lvl w:ilvl="0" w:tplc="120255D0">
      <w:start w:val="2"/>
      <w:numFmt w:val="bullet"/>
      <w:lvlText w:val="□"/>
      <w:lvlJc w:val="left"/>
      <w:pPr>
        <w:ind w:left="132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0" w:hanging="480"/>
      </w:pPr>
      <w:rPr>
        <w:rFonts w:ascii="Wingdings" w:hAnsi="Wingdings" w:hint="default"/>
      </w:rPr>
    </w:lvl>
  </w:abstractNum>
  <w:abstractNum w:abstractNumId="36" w15:restartNumberingAfterBreak="0">
    <w:nsid w:val="7D0F7B71"/>
    <w:multiLevelType w:val="multilevel"/>
    <w:tmpl w:val="8A00AFC4"/>
    <w:lvl w:ilvl="0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eastAsia="ＭＳ ゴシック" w:hint="eastAsia"/>
      </w:rPr>
    </w:lvl>
    <w:lvl w:ilvl="1">
      <w:start w:val="1"/>
      <w:numFmt w:val="decimal"/>
      <w:lvlText w:val="(%2)"/>
      <w:lvlJc w:val="left"/>
      <w:pPr>
        <w:tabs>
          <w:tab w:val="num" w:pos="874"/>
        </w:tabs>
        <w:ind w:left="874" w:hanging="454"/>
      </w:pPr>
      <w:rPr>
        <w:rFonts w:hint="eastAsia"/>
      </w:rPr>
    </w:lvl>
    <w:lvl w:ilvl="2">
      <w:start w:val="1"/>
      <w:numFmt w:val="decimalFullWidth"/>
      <w:lvlText w:val="（%3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E9A2D19"/>
    <w:multiLevelType w:val="hybridMultilevel"/>
    <w:tmpl w:val="0E7632C2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10"/>
  </w:num>
  <w:num w:numId="10">
    <w:abstractNumId w:val="32"/>
  </w:num>
  <w:num w:numId="11">
    <w:abstractNumId w:val="16"/>
  </w:num>
  <w:num w:numId="12">
    <w:abstractNumId w:val="21"/>
  </w:num>
  <w:num w:numId="13">
    <w:abstractNumId w:val="19"/>
  </w:num>
  <w:num w:numId="14">
    <w:abstractNumId w:val="22"/>
  </w:num>
  <w:num w:numId="15">
    <w:abstractNumId w:val="28"/>
  </w:num>
  <w:num w:numId="16">
    <w:abstractNumId w:val="26"/>
  </w:num>
  <w:num w:numId="17">
    <w:abstractNumId w:val="37"/>
  </w:num>
  <w:num w:numId="18">
    <w:abstractNumId w:val="30"/>
  </w:num>
  <w:num w:numId="19">
    <w:abstractNumId w:val="23"/>
  </w:num>
  <w:num w:numId="20">
    <w:abstractNumId w:val="12"/>
  </w:num>
  <w:num w:numId="21">
    <w:abstractNumId w:val="8"/>
  </w:num>
  <w:num w:numId="22">
    <w:abstractNumId w:val="9"/>
  </w:num>
  <w:num w:numId="23">
    <w:abstractNumId w:val="18"/>
  </w:num>
  <w:num w:numId="24">
    <w:abstractNumId w:val="11"/>
  </w:num>
  <w:num w:numId="25">
    <w:abstractNumId w:val="13"/>
  </w:num>
  <w:num w:numId="26">
    <w:abstractNumId w:val="14"/>
  </w:num>
  <w:num w:numId="27">
    <w:abstractNumId w:val="15"/>
  </w:num>
  <w:num w:numId="28">
    <w:abstractNumId w:val="31"/>
  </w:num>
  <w:num w:numId="29">
    <w:abstractNumId w:val="33"/>
  </w:num>
  <w:num w:numId="30">
    <w:abstractNumId w:val="29"/>
  </w:num>
  <w:num w:numId="31">
    <w:abstractNumId w:val="17"/>
  </w:num>
  <w:num w:numId="32">
    <w:abstractNumId w:val="34"/>
  </w:num>
  <w:num w:numId="33">
    <w:abstractNumId w:val="25"/>
  </w:num>
  <w:num w:numId="34">
    <w:abstractNumId w:val="24"/>
  </w:num>
  <w:num w:numId="35">
    <w:abstractNumId w:val="36"/>
  </w:num>
  <w:num w:numId="36">
    <w:abstractNumId w:val="27"/>
  </w:num>
  <w:num w:numId="37">
    <w:abstractNumId w:val="20"/>
  </w:num>
  <w:num w:numId="38">
    <w:abstractNumId w:val="35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51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7FAB"/>
    <w:rsid w:val="00032209"/>
    <w:rsid w:val="00033C0B"/>
    <w:rsid w:val="00057592"/>
    <w:rsid w:val="000C4A90"/>
    <w:rsid w:val="001069AF"/>
    <w:rsid w:val="00140732"/>
    <w:rsid w:val="0019413B"/>
    <w:rsid w:val="001A633B"/>
    <w:rsid w:val="001C097B"/>
    <w:rsid w:val="001F62EF"/>
    <w:rsid w:val="00216A6F"/>
    <w:rsid w:val="002174A1"/>
    <w:rsid w:val="002668BC"/>
    <w:rsid w:val="002A1462"/>
    <w:rsid w:val="002B73C2"/>
    <w:rsid w:val="002E0D1E"/>
    <w:rsid w:val="00374D7C"/>
    <w:rsid w:val="003A304A"/>
    <w:rsid w:val="003A46D3"/>
    <w:rsid w:val="0042716A"/>
    <w:rsid w:val="0045352A"/>
    <w:rsid w:val="00485A57"/>
    <w:rsid w:val="004A2970"/>
    <w:rsid w:val="004D57B3"/>
    <w:rsid w:val="004E639C"/>
    <w:rsid w:val="005261BD"/>
    <w:rsid w:val="0055367B"/>
    <w:rsid w:val="005E3421"/>
    <w:rsid w:val="006335C3"/>
    <w:rsid w:val="00676CF3"/>
    <w:rsid w:val="00691F78"/>
    <w:rsid w:val="00697286"/>
    <w:rsid w:val="00697C6C"/>
    <w:rsid w:val="006A6C4D"/>
    <w:rsid w:val="00725384"/>
    <w:rsid w:val="007457E3"/>
    <w:rsid w:val="007555C2"/>
    <w:rsid w:val="00766E78"/>
    <w:rsid w:val="00793B8D"/>
    <w:rsid w:val="007A6D2F"/>
    <w:rsid w:val="007D0088"/>
    <w:rsid w:val="007D075E"/>
    <w:rsid w:val="007D5884"/>
    <w:rsid w:val="007D5DB6"/>
    <w:rsid w:val="00900448"/>
    <w:rsid w:val="009573B7"/>
    <w:rsid w:val="00975895"/>
    <w:rsid w:val="009C732C"/>
    <w:rsid w:val="00A2232E"/>
    <w:rsid w:val="00A70E27"/>
    <w:rsid w:val="00A85DB0"/>
    <w:rsid w:val="00A90F36"/>
    <w:rsid w:val="00AD4B86"/>
    <w:rsid w:val="00B46C91"/>
    <w:rsid w:val="00B70EC6"/>
    <w:rsid w:val="00B747B2"/>
    <w:rsid w:val="00B97F42"/>
    <w:rsid w:val="00BA048F"/>
    <w:rsid w:val="00BE0F8D"/>
    <w:rsid w:val="00C027C4"/>
    <w:rsid w:val="00C46686"/>
    <w:rsid w:val="00C75241"/>
    <w:rsid w:val="00C846C7"/>
    <w:rsid w:val="00C8575A"/>
    <w:rsid w:val="00CB7C48"/>
    <w:rsid w:val="00CD59AC"/>
    <w:rsid w:val="00CE5DF6"/>
    <w:rsid w:val="00D00062"/>
    <w:rsid w:val="00D03E03"/>
    <w:rsid w:val="00D279A4"/>
    <w:rsid w:val="00D433D3"/>
    <w:rsid w:val="00D522F7"/>
    <w:rsid w:val="00D71298"/>
    <w:rsid w:val="00DB6169"/>
    <w:rsid w:val="00DC3353"/>
    <w:rsid w:val="00DC6673"/>
    <w:rsid w:val="00E059FE"/>
    <w:rsid w:val="00E34869"/>
    <w:rsid w:val="00E470DB"/>
    <w:rsid w:val="00E7224D"/>
    <w:rsid w:val="00E8057F"/>
    <w:rsid w:val="00E873E3"/>
    <w:rsid w:val="00E90272"/>
    <w:rsid w:val="00ED0764"/>
    <w:rsid w:val="00EF6DF0"/>
    <w:rsid w:val="00F1443A"/>
    <w:rsid w:val="00F41101"/>
    <w:rsid w:val="00F52A97"/>
    <w:rsid w:val="00F65C4D"/>
    <w:rsid w:val="00F75626"/>
    <w:rsid w:val="00F95006"/>
    <w:rsid w:val="00FB7C50"/>
    <w:rsid w:val="00FC50A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2AFEA4"/>
  <w14:defaultImageDpi w14:val="300"/>
  <w15:chartTrackingRefBased/>
  <w15:docId w15:val="{A1A4450D-1FDA-46B2-AC36-DD183E24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細明朝体" w:eastAsia="細明朝体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next w:val="a"/>
    <w:pPr>
      <w:jc w:val="right"/>
    </w:pPr>
    <w:rPr>
      <w:rFonts w:ascii="Osaka" w:eastAsia="Osaka"/>
      <w:color w:val="000000"/>
      <w:sz w:val="24"/>
    </w:rPr>
  </w:style>
  <w:style w:type="character" w:styleId="a7">
    <w:name w:val="page number"/>
    <w:basedOn w:val="a0"/>
  </w:style>
  <w:style w:type="paragraph" w:styleId="a8">
    <w:name w:val="Body Text"/>
    <w:basedOn w:val="a"/>
    <w:pPr>
      <w:adjustRightInd/>
      <w:spacing w:line="240" w:lineRule="auto"/>
      <w:textAlignment w:val="auto"/>
    </w:pPr>
    <w:rPr>
      <w:kern w:val="2"/>
    </w:rPr>
  </w:style>
  <w:style w:type="paragraph" w:styleId="a9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Century" w:eastAsia="ＭＳ 明朝"/>
      <w:kern w:val="2"/>
      <w:sz w:val="21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Body Text 2"/>
    <w:basedOn w:val="a"/>
    <w:rPr>
      <w:rFonts w:ascii="ＭＳ 明朝" w:eastAsia="ＭＳ 明朝" w:hAnsi="ＭＳ 明朝"/>
      <w:color w:val="000000"/>
    </w:rPr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c">
    <w:name w:val="Body Text Indent"/>
    <w:basedOn w:val="a"/>
    <w:pPr>
      <w:ind w:left="3984" w:firstLine="1050"/>
    </w:pPr>
    <w:rPr>
      <w:rFonts w:ascii="ＭＳ 明朝" w:eastAsia="ＭＳ 明朝" w:hAnsi="ＭＳ 明朝"/>
    </w:rPr>
  </w:style>
  <w:style w:type="table" w:styleId="ad">
    <w:name w:val="Table Grid"/>
    <w:basedOn w:val="a1"/>
    <w:rsid w:val="00C870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D4DB47-B2D7-49EB-8E94-3F74C932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ATR脳活動イメージングセンタ利用希望者の皆様</vt:lpstr>
    </vt:vector>
  </TitlesOfParts>
  <Company>ATR-HIP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ATR脳活動イメージングセンタ利用希望者の皆様</dc:title>
  <dc:subject/>
  <dc:creator>masaki</dc:creator>
  <cp:keywords/>
  <cp:lastModifiedBy>Nakajima Akira</cp:lastModifiedBy>
  <cp:revision>2</cp:revision>
  <cp:lastPrinted>2006-04-27T11:58:00Z</cp:lastPrinted>
  <dcterms:created xsi:type="dcterms:W3CDTF">2020-09-05T06:03:00Z</dcterms:created>
  <dcterms:modified xsi:type="dcterms:W3CDTF">2020-09-05T06:03:00Z</dcterms:modified>
</cp:coreProperties>
</file>